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ED5AE9" w:rsidP="00C42E76">
      <w:pPr>
        <w:ind w:left="5529"/>
        <w:jc w:val="right"/>
      </w:pPr>
      <w:r>
        <w:t>2</w:t>
      </w:r>
      <w:r w:rsidR="0073205F">
        <w:t>6</w:t>
      </w:r>
      <w:r w:rsidR="005D197E">
        <w:t>.03</w:t>
      </w:r>
      <w:r w:rsidR="00981043">
        <w:t>.2021</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w:t>
      </w:r>
      <w:bookmarkStart w:id="0" w:name="_GoBack"/>
      <w:bookmarkEnd w:id="0"/>
      <w:r w:rsidRPr="004F0483">
        <w:rPr>
          <w:i/>
        </w:rPr>
        <w:t>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5D197E">
        <w:rPr>
          <w:i/>
          <w:color w:val="000000" w:themeColor="text1"/>
        </w:rPr>
        <w:t xml:space="preserve">до </w:t>
      </w:r>
      <w:r w:rsidR="009C6AA7">
        <w:rPr>
          <w:i/>
          <w:color w:val="000000" w:themeColor="text1"/>
        </w:rPr>
        <w:t>12</w:t>
      </w:r>
      <w:r w:rsidR="00490D26" w:rsidRPr="005D197E">
        <w:rPr>
          <w:i/>
          <w:color w:val="000000" w:themeColor="text1"/>
        </w:rPr>
        <w:t>.0</w:t>
      </w:r>
      <w:r w:rsidR="005D197E" w:rsidRPr="005D197E">
        <w:rPr>
          <w:i/>
          <w:color w:val="000000" w:themeColor="text1"/>
        </w:rPr>
        <w:t>8</w:t>
      </w:r>
      <w:r w:rsidR="00490D26" w:rsidRPr="005D197E">
        <w:rPr>
          <w:i/>
          <w:color w:val="000000" w:themeColor="text1"/>
        </w:rPr>
        <w:t>.2021</w:t>
      </w:r>
      <w:r w:rsidRPr="005D197E">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A91DB0" w:rsidRDefault="00981043" w:rsidP="00981043">
            <w:pPr>
              <w:numPr>
                <w:ilvl w:val="0"/>
                <w:numId w:val="16"/>
              </w:numPr>
              <w:rPr>
                <w:i/>
                <w:color w:val="000000"/>
                <w:sz w:val="22"/>
                <w:szCs w:val="22"/>
              </w:rPr>
            </w:pPr>
            <w:r w:rsidRPr="00A91DB0">
              <w:rPr>
                <w:i/>
                <w:color w:val="000000"/>
                <w:sz w:val="22"/>
                <w:szCs w:val="22"/>
              </w:rPr>
              <w:t xml:space="preserve">МС 16-13 1х0,05 черный цвет  </w:t>
            </w:r>
          </w:p>
        </w:tc>
        <w:tc>
          <w:tcPr>
            <w:tcW w:w="4536" w:type="dxa"/>
            <w:shd w:val="clear" w:color="auto" w:fill="auto"/>
            <w:noWrap/>
            <w:vAlign w:val="bottom"/>
            <w:hideMark/>
          </w:tcPr>
          <w:p w:rsidR="004D73D9" w:rsidRPr="00A91DB0" w:rsidRDefault="00981043" w:rsidP="006F41D1">
            <w:pPr>
              <w:jc w:val="center"/>
              <w:rPr>
                <w:bCs/>
                <w:i/>
                <w:color w:val="000000"/>
                <w:sz w:val="22"/>
                <w:szCs w:val="22"/>
              </w:rPr>
            </w:pPr>
            <w:r w:rsidRPr="00A91DB0">
              <w:rPr>
                <w:bCs/>
                <w:i/>
                <w:color w:val="000000"/>
                <w:sz w:val="22"/>
                <w:szCs w:val="22"/>
              </w:rPr>
              <w:t>200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A91DB0" w:rsidRDefault="00981043" w:rsidP="00981043">
            <w:pPr>
              <w:numPr>
                <w:ilvl w:val="0"/>
                <w:numId w:val="16"/>
              </w:numPr>
              <w:rPr>
                <w:i/>
                <w:color w:val="000000"/>
                <w:sz w:val="22"/>
                <w:szCs w:val="22"/>
              </w:rPr>
            </w:pPr>
            <w:r w:rsidRPr="00A91DB0">
              <w:rPr>
                <w:i/>
                <w:color w:val="000000"/>
                <w:sz w:val="22"/>
                <w:szCs w:val="22"/>
              </w:rPr>
              <w:t xml:space="preserve">МС 16-13 1х0,08 черный цвет  </w:t>
            </w:r>
          </w:p>
        </w:tc>
        <w:tc>
          <w:tcPr>
            <w:tcW w:w="4536" w:type="dxa"/>
            <w:shd w:val="clear" w:color="auto" w:fill="auto"/>
            <w:noWrap/>
            <w:vAlign w:val="bottom"/>
            <w:hideMark/>
          </w:tcPr>
          <w:p w:rsidR="004D73D9" w:rsidRPr="00A91DB0" w:rsidRDefault="00981043" w:rsidP="006F41D1">
            <w:pPr>
              <w:jc w:val="center"/>
              <w:rPr>
                <w:bCs/>
                <w:i/>
                <w:color w:val="000000"/>
                <w:sz w:val="22"/>
                <w:szCs w:val="22"/>
              </w:rPr>
            </w:pPr>
            <w:r w:rsidRPr="00A91DB0">
              <w:rPr>
                <w:bCs/>
                <w:i/>
                <w:color w:val="000000"/>
                <w:sz w:val="22"/>
                <w:szCs w:val="22"/>
              </w:rPr>
              <w:t>400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A91DB0" w:rsidRDefault="00981043" w:rsidP="00981043">
            <w:pPr>
              <w:numPr>
                <w:ilvl w:val="0"/>
                <w:numId w:val="16"/>
              </w:numPr>
              <w:rPr>
                <w:i/>
                <w:color w:val="000000"/>
                <w:sz w:val="22"/>
                <w:szCs w:val="22"/>
              </w:rPr>
            </w:pPr>
            <w:r w:rsidRPr="00A91DB0">
              <w:rPr>
                <w:i/>
                <w:color w:val="000000"/>
                <w:sz w:val="22"/>
                <w:szCs w:val="22"/>
              </w:rPr>
              <w:t>МС 16-13 1х0,12 черный цвет</w:t>
            </w:r>
          </w:p>
        </w:tc>
        <w:tc>
          <w:tcPr>
            <w:tcW w:w="4536" w:type="dxa"/>
            <w:shd w:val="clear" w:color="auto" w:fill="auto"/>
            <w:noWrap/>
            <w:vAlign w:val="bottom"/>
            <w:hideMark/>
          </w:tcPr>
          <w:p w:rsidR="004D73D9" w:rsidRPr="00A91DB0" w:rsidRDefault="00981043" w:rsidP="004D73D9">
            <w:pPr>
              <w:jc w:val="center"/>
              <w:rPr>
                <w:bCs/>
                <w:i/>
                <w:color w:val="000000"/>
                <w:sz w:val="22"/>
                <w:szCs w:val="22"/>
              </w:rPr>
            </w:pPr>
            <w:r w:rsidRPr="00A91DB0">
              <w:rPr>
                <w:bCs/>
                <w:i/>
                <w:color w:val="000000"/>
                <w:sz w:val="22"/>
                <w:szCs w:val="22"/>
              </w:rPr>
              <w:t>2550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A91DB0" w:rsidRDefault="00981043" w:rsidP="00981043">
            <w:pPr>
              <w:numPr>
                <w:ilvl w:val="0"/>
                <w:numId w:val="16"/>
              </w:numPr>
              <w:rPr>
                <w:i/>
                <w:color w:val="000000"/>
                <w:sz w:val="22"/>
                <w:szCs w:val="22"/>
              </w:rPr>
            </w:pPr>
            <w:r w:rsidRPr="00A91DB0">
              <w:rPr>
                <w:i/>
                <w:color w:val="000000"/>
                <w:sz w:val="22"/>
                <w:szCs w:val="22"/>
              </w:rPr>
              <w:t>МС 16-13 1х0,12 желтый цвет</w:t>
            </w:r>
          </w:p>
        </w:tc>
        <w:tc>
          <w:tcPr>
            <w:tcW w:w="4536" w:type="dxa"/>
            <w:shd w:val="clear" w:color="auto" w:fill="auto"/>
            <w:noWrap/>
            <w:vAlign w:val="bottom"/>
            <w:hideMark/>
          </w:tcPr>
          <w:p w:rsidR="004D73D9" w:rsidRPr="00A91DB0" w:rsidRDefault="00981043" w:rsidP="006F41D1">
            <w:pPr>
              <w:jc w:val="center"/>
              <w:rPr>
                <w:bCs/>
                <w:i/>
                <w:color w:val="000000"/>
                <w:sz w:val="22"/>
                <w:szCs w:val="22"/>
              </w:rPr>
            </w:pPr>
            <w:r w:rsidRPr="00A91DB0">
              <w:rPr>
                <w:bCs/>
                <w:i/>
                <w:color w:val="000000"/>
                <w:sz w:val="22"/>
                <w:szCs w:val="22"/>
              </w:rPr>
              <w:t>430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A91DB0" w:rsidRDefault="00981043" w:rsidP="00981043">
            <w:pPr>
              <w:numPr>
                <w:ilvl w:val="0"/>
                <w:numId w:val="16"/>
              </w:numPr>
              <w:rPr>
                <w:i/>
                <w:color w:val="000000"/>
                <w:sz w:val="22"/>
                <w:szCs w:val="22"/>
              </w:rPr>
            </w:pPr>
            <w:r w:rsidRPr="00A91DB0">
              <w:rPr>
                <w:i/>
                <w:color w:val="000000"/>
                <w:sz w:val="22"/>
                <w:szCs w:val="22"/>
              </w:rPr>
              <w:t>МС 16-13 1х0,2 черный цвет</w:t>
            </w:r>
          </w:p>
        </w:tc>
        <w:tc>
          <w:tcPr>
            <w:tcW w:w="4536" w:type="dxa"/>
            <w:shd w:val="clear" w:color="auto" w:fill="auto"/>
            <w:noWrap/>
            <w:vAlign w:val="bottom"/>
            <w:hideMark/>
          </w:tcPr>
          <w:p w:rsidR="004D73D9" w:rsidRPr="00A91DB0" w:rsidRDefault="00981043" w:rsidP="006F41D1">
            <w:pPr>
              <w:jc w:val="center"/>
              <w:rPr>
                <w:bCs/>
                <w:i/>
                <w:color w:val="000000"/>
                <w:sz w:val="22"/>
                <w:szCs w:val="22"/>
              </w:rPr>
            </w:pPr>
            <w:r w:rsidRPr="00A91DB0">
              <w:rPr>
                <w:bCs/>
                <w:i/>
                <w:color w:val="000000"/>
                <w:sz w:val="22"/>
                <w:szCs w:val="22"/>
              </w:rPr>
              <w:t>480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A91DB0" w:rsidRDefault="00981043" w:rsidP="00981043">
            <w:pPr>
              <w:numPr>
                <w:ilvl w:val="0"/>
                <w:numId w:val="16"/>
              </w:numPr>
              <w:rPr>
                <w:i/>
                <w:color w:val="000000"/>
                <w:sz w:val="22"/>
                <w:szCs w:val="22"/>
              </w:rPr>
            </w:pPr>
            <w:r w:rsidRPr="00A91DB0">
              <w:rPr>
                <w:i/>
                <w:color w:val="000000"/>
                <w:sz w:val="22"/>
                <w:szCs w:val="22"/>
              </w:rPr>
              <w:t>МС 16-13 1х0,2 желтый цвет</w:t>
            </w:r>
          </w:p>
        </w:tc>
        <w:tc>
          <w:tcPr>
            <w:tcW w:w="4536" w:type="dxa"/>
            <w:shd w:val="clear" w:color="auto" w:fill="auto"/>
            <w:noWrap/>
            <w:vAlign w:val="bottom"/>
          </w:tcPr>
          <w:p w:rsidR="004D73D9" w:rsidRPr="00A91DB0" w:rsidRDefault="00981043" w:rsidP="006F41D1">
            <w:pPr>
              <w:jc w:val="center"/>
              <w:rPr>
                <w:bCs/>
                <w:i/>
                <w:color w:val="000000"/>
                <w:sz w:val="22"/>
                <w:szCs w:val="22"/>
              </w:rPr>
            </w:pPr>
            <w:r w:rsidRPr="00A91DB0">
              <w:rPr>
                <w:bCs/>
                <w:i/>
                <w:color w:val="000000"/>
                <w:sz w:val="22"/>
                <w:szCs w:val="22"/>
              </w:rPr>
              <w:t>40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A91DB0" w:rsidRDefault="00981043" w:rsidP="00981043">
            <w:pPr>
              <w:numPr>
                <w:ilvl w:val="0"/>
                <w:numId w:val="16"/>
              </w:numPr>
              <w:rPr>
                <w:i/>
                <w:color w:val="000000"/>
                <w:sz w:val="22"/>
                <w:szCs w:val="22"/>
              </w:rPr>
            </w:pPr>
            <w:r w:rsidRPr="00A91DB0">
              <w:rPr>
                <w:i/>
                <w:color w:val="000000"/>
                <w:sz w:val="22"/>
                <w:szCs w:val="22"/>
              </w:rPr>
              <w:t>МС 16-13 1х0,35 черный цвет</w:t>
            </w:r>
          </w:p>
        </w:tc>
        <w:tc>
          <w:tcPr>
            <w:tcW w:w="4536" w:type="dxa"/>
            <w:shd w:val="clear" w:color="auto" w:fill="auto"/>
            <w:noWrap/>
            <w:vAlign w:val="bottom"/>
          </w:tcPr>
          <w:p w:rsidR="004D73D9" w:rsidRPr="00A91DB0" w:rsidRDefault="00981043" w:rsidP="006F41D1">
            <w:pPr>
              <w:jc w:val="center"/>
              <w:rPr>
                <w:bCs/>
                <w:i/>
                <w:color w:val="000000"/>
                <w:sz w:val="22"/>
                <w:szCs w:val="22"/>
              </w:rPr>
            </w:pPr>
            <w:r w:rsidRPr="00A91DB0">
              <w:rPr>
                <w:bCs/>
                <w:i/>
                <w:color w:val="000000"/>
                <w:sz w:val="22"/>
                <w:szCs w:val="22"/>
              </w:rPr>
              <w:t>240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A91DB0" w:rsidRDefault="00A91DB0" w:rsidP="00A91DB0">
            <w:pPr>
              <w:numPr>
                <w:ilvl w:val="0"/>
                <w:numId w:val="16"/>
              </w:numPr>
              <w:rPr>
                <w:i/>
                <w:color w:val="000000"/>
                <w:sz w:val="22"/>
                <w:szCs w:val="22"/>
              </w:rPr>
            </w:pPr>
            <w:r w:rsidRPr="00A91DB0">
              <w:rPr>
                <w:i/>
                <w:color w:val="000000"/>
                <w:sz w:val="22"/>
                <w:szCs w:val="22"/>
              </w:rPr>
              <w:t>МС 16-13 1х0,35 желтый цвет</w:t>
            </w:r>
          </w:p>
        </w:tc>
        <w:tc>
          <w:tcPr>
            <w:tcW w:w="4536" w:type="dxa"/>
            <w:shd w:val="clear" w:color="auto" w:fill="auto"/>
            <w:noWrap/>
            <w:vAlign w:val="bottom"/>
          </w:tcPr>
          <w:p w:rsidR="004D73D9" w:rsidRPr="00A91DB0" w:rsidRDefault="00A91DB0" w:rsidP="006F41D1">
            <w:pPr>
              <w:jc w:val="center"/>
              <w:rPr>
                <w:bCs/>
                <w:i/>
                <w:color w:val="000000"/>
                <w:sz w:val="22"/>
                <w:szCs w:val="22"/>
              </w:rPr>
            </w:pPr>
            <w:r w:rsidRPr="00A91DB0">
              <w:rPr>
                <w:bCs/>
                <w:i/>
                <w:color w:val="000000"/>
                <w:sz w:val="22"/>
                <w:szCs w:val="22"/>
              </w:rPr>
              <w:t>130</w:t>
            </w:r>
            <w:r w:rsidR="004D73D9" w:rsidRPr="00A91DB0">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A91DB0" w:rsidRDefault="00A91DB0" w:rsidP="00A91DB0">
            <w:pPr>
              <w:numPr>
                <w:ilvl w:val="0"/>
                <w:numId w:val="16"/>
              </w:numPr>
              <w:rPr>
                <w:i/>
                <w:color w:val="000000"/>
                <w:sz w:val="22"/>
                <w:szCs w:val="22"/>
              </w:rPr>
            </w:pPr>
            <w:r w:rsidRPr="00A91DB0">
              <w:rPr>
                <w:i/>
                <w:color w:val="000000"/>
                <w:sz w:val="22"/>
                <w:szCs w:val="22"/>
              </w:rPr>
              <w:t xml:space="preserve">МСЭ 16-13 2х0,12       </w:t>
            </w:r>
          </w:p>
        </w:tc>
        <w:tc>
          <w:tcPr>
            <w:tcW w:w="4536" w:type="dxa"/>
            <w:shd w:val="clear" w:color="auto" w:fill="auto"/>
            <w:noWrap/>
            <w:vAlign w:val="bottom"/>
          </w:tcPr>
          <w:p w:rsidR="004D73D9" w:rsidRPr="00A91DB0" w:rsidRDefault="00A91DB0" w:rsidP="006F41D1">
            <w:pPr>
              <w:jc w:val="center"/>
              <w:rPr>
                <w:bCs/>
                <w:i/>
                <w:color w:val="000000"/>
                <w:sz w:val="22"/>
                <w:szCs w:val="22"/>
              </w:rPr>
            </w:pPr>
            <w:r w:rsidRPr="00A91DB0">
              <w:rPr>
                <w:bCs/>
                <w:i/>
                <w:color w:val="000000"/>
                <w:sz w:val="22"/>
                <w:szCs w:val="22"/>
              </w:rPr>
              <w:t>350</w:t>
            </w:r>
            <w:r w:rsidR="004D73D9" w:rsidRPr="00A91DB0">
              <w:rPr>
                <w:bCs/>
                <w:i/>
                <w:color w:val="000000"/>
                <w:sz w:val="22"/>
                <w:szCs w:val="22"/>
              </w:rPr>
              <w:t xml:space="preserve"> м</w:t>
            </w:r>
          </w:p>
        </w:tc>
      </w:tr>
      <w:tr w:rsidR="00A91DB0"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A91DB0" w:rsidRPr="00A91DB0" w:rsidRDefault="00A91DB0" w:rsidP="00A91DB0">
            <w:pPr>
              <w:numPr>
                <w:ilvl w:val="0"/>
                <w:numId w:val="16"/>
              </w:numPr>
              <w:rPr>
                <w:i/>
                <w:color w:val="000000"/>
                <w:sz w:val="22"/>
                <w:szCs w:val="22"/>
              </w:rPr>
            </w:pPr>
            <w:r w:rsidRPr="00A91DB0">
              <w:rPr>
                <w:i/>
                <w:color w:val="000000"/>
                <w:sz w:val="22"/>
                <w:szCs w:val="22"/>
              </w:rPr>
              <w:t xml:space="preserve">МСЭ 16-13 2х0,2         </w:t>
            </w:r>
          </w:p>
        </w:tc>
        <w:tc>
          <w:tcPr>
            <w:tcW w:w="4536" w:type="dxa"/>
            <w:shd w:val="clear" w:color="auto" w:fill="auto"/>
            <w:noWrap/>
            <w:vAlign w:val="bottom"/>
          </w:tcPr>
          <w:p w:rsidR="00A91DB0" w:rsidRPr="00A91DB0" w:rsidRDefault="00A91DB0" w:rsidP="006F41D1">
            <w:pPr>
              <w:jc w:val="center"/>
              <w:rPr>
                <w:bCs/>
                <w:i/>
                <w:color w:val="000000"/>
                <w:sz w:val="22"/>
                <w:szCs w:val="22"/>
              </w:rPr>
            </w:pPr>
            <w:r w:rsidRPr="00A91DB0">
              <w:rPr>
                <w:bCs/>
                <w:i/>
                <w:color w:val="000000"/>
                <w:sz w:val="22"/>
                <w:szCs w:val="22"/>
              </w:rPr>
              <w:t>140 м</w:t>
            </w:r>
          </w:p>
        </w:tc>
      </w:tr>
      <w:tr w:rsidR="00A91DB0"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A91DB0" w:rsidRPr="00A91DB0" w:rsidRDefault="00A91DB0" w:rsidP="00A91DB0">
            <w:pPr>
              <w:numPr>
                <w:ilvl w:val="0"/>
                <w:numId w:val="16"/>
              </w:numPr>
              <w:rPr>
                <w:i/>
                <w:color w:val="000000"/>
                <w:sz w:val="22"/>
                <w:szCs w:val="22"/>
              </w:rPr>
            </w:pPr>
            <w:r w:rsidRPr="00A91DB0">
              <w:rPr>
                <w:i/>
                <w:color w:val="000000"/>
                <w:sz w:val="22"/>
                <w:szCs w:val="22"/>
              </w:rPr>
              <w:t xml:space="preserve">МСЭ 16-13 2х0,35       </w:t>
            </w:r>
          </w:p>
        </w:tc>
        <w:tc>
          <w:tcPr>
            <w:tcW w:w="4536" w:type="dxa"/>
            <w:shd w:val="clear" w:color="auto" w:fill="auto"/>
            <w:noWrap/>
            <w:vAlign w:val="bottom"/>
          </w:tcPr>
          <w:p w:rsidR="00A91DB0" w:rsidRPr="00A91DB0" w:rsidRDefault="00A91DB0" w:rsidP="006F41D1">
            <w:pPr>
              <w:jc w:val="center"/>
              <w:rPr>
                <w:bCs/>
                <w:i/>
                <w:color w:val="000000"/>
                <w:sz w:val="22"/>
                <w:szCs w:val="22"/>
              </w:rPr>
            </w:pPr>
            <w:r w:rsidRPr="00A91DB0">
              <w:rPr>
                <w:bCs/>
                <w:i/>
                <w:color w:val="000000"/>
                <w:sz w:val="22"/>
                <w:szCs w:val="22"/>
              </w:rPr>
              <w:t xml:space="preserve">50 м </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5D197E" w:rsidRPr="005D197E">
        <w:rPr>
          <w:i/>
        </w:rPr>
        <w:t>2021</w:t>
      </w:r>
      <w:r w:rsidR="006F41D1" w:rsidRPr="005D197E">
        <w:rPr>
          <w:i/>
        </w:rPr>
        <w:t xml:space="preserve"> </w:t>
      </w:r>
      <w:r w:rsidRPr="005D197E">
        <w:rPr>
          <w:i/>
        </w:rPr>
        <w:t>г.</w:t>
      </w:r>
    </w:p>
    <w:p w:rsidR="00C42E76" w:rsidRPr="004F0483" w:rsidRDefault="00C42E76" w:rsidP="00C42E76">
      <w:pPr>
        <w:jc w:val="both"/>
      </w:pPr>
    </w:p>
    <w:p w:rsidR="00C42E76" w:rsidRDefault="00C42E76" w:rsidP="00C42E76">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ED5AE9" w:rsidRDefault="00ED5AE9" w:rsidP="00C42E76">
      <w:pPr>
        <w:jc w:val="both"/>
      </w:pPr>
    </w:p>
    <w:p w:rsidR="00ED5AE9" w:rsidRPr="004F0483" w:rsidRDefault="00ED5AE9" w:rsidP="00C42E76">
      <w:pPr>
        <w:jc w:val="both"/>
      </w:pP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981043" w:rsidRPr="00981043">
        <w:t>М.В. Жусупов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42" w:rsidRDefault="00621F42">
      <w:r>
        <w:separator/>
      </w:r>
    </w:p>
  </w:endnote>
  <w:endnote w:type="continuationSeparator" w:id="0">
    <w:p w:rsidR="00621F42" w:rsidRDefault="0062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3205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42" w:rsidRDefault="00621F42">
      <w:r>
        <w:separator/>
      </w:r>
    </w:p>
  </w:footnote>
  <w:footnote w:type="continuationSeparator" w:id="0">
    <w:p w:rsidR="00621F42" w:rsidRDefault="00621F42">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D7E88"/>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1F42"/>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05F"/>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5AE9"/>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317C-0AB9-4F1C-8625-BE91E93E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4</cp:revision>
  <cp:lastPrinted>2021-04-05T05:17:00Z</cp:lastPrinted>
  <dcterms:created xsi:type="dcterms:W3CDTF">2021-04-02T13:38:00Z</dcterms:created>
  <dcterms:modified xsi:type="dcterms:W3CDTF">2021-04-05T05:18:00Z</dcterms:modified>
</cp:coreProperties>
</file>